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EC" w:rsidRPr="00CE00EC" w:rsidRDefault="00CE00EC" w:rsidP="00CE00EC">
      <w:pPr>
        <w:pStyle w:val="Title"/>
        <w:spacing w:line="240" w:lineRule="auto"/>
        <w:ind w:left="720" w:firstLine="720"/>
        <w:rPr>
          <w:rFonts w:ascii="Arial" w:hAnsi="Arial" w:cs="Arial"/>
          <w:spacing w:val="-12"/>
          <w:sz w:val="8"/>
        </w:rPr>
      </w:pPr>
      <w:r w:rsidRPr="00CE00EC">
        <w:rPr>
          <w:rFonts w:ascii="Arial" w:hAnsi="Arial" w:cs="Arial"/>
          <w:noProof/>
          <w:spacing w:val="-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613501</wp:posOffset>
            </wp:positionH>
            <wp:positionV relativeFrom="paragraph">
              <wp:posOffset>-235313</wp:posOffset>
            </wp:positionV>
            <wp:extent cx="1007680" cy="1321073"/>
            <wp:effectExtent l="0" t="0" r="2540" b="0"/>
            <wp:wrapNone/>
            <wp:docPr id="3" name="Picture 3" descr="https://lh3.googleusercontent.com/PePqOGrinkrGAcnkNVtdcr6wgBODziAG8yqs_szmFcvCHDfuSO1ElWD7WBTXL2pO_mltufJAFjg6xocrVeiImVspwNs75pzA1XEIhj2HOIVnpl4x8wyxH5G3sdlm0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ePqOGrinkrGAcnkNVtdcr6wgBODziAG8yqs_szmFcvCHDfuSO1ElWD7WBTXL2pO_mltufJAFjg6xocrVeiImVspwNs75pzA1XEIhj2HOIVnpl4x8wyxH5G3sdlm0w=s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80" cy="132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pacing w:val="-12"/>
        </w:rPr>
        <w:t xml:space="preserve">       </w:t>
      </w:r>
    </w:p>
    <w:p w:rsidR="00CE40C2" w:rsidRDefault="00115464" w:rsidP="00776AAC">
      <w:pPr>
        <w:pStyle w:val="Title"/>
        <w:spacing w:line="240" w:lineRule="auto"/>
        <w:ind w:left="2880"/>
        <w:rPr>
          <w:rFonts w:ascii="Arial" w:hAnsi="Arial" w:cs="Arial"/>
          <w:spacing w:val="-12"/>
        </w:rPr>
      </w:pPr>
      <w:r w:rsidRPr="00776AAC">
        <w:rPr>
          <w:rFonts w:ascii="Arial" w:hAnsi="Arial" w:cs="Arial"/>
          <w:color w:val="0070C0"/>
          <w:spacing w:val="-12"/>
        </w:rPr>
        <w:t>IRB</w:t>
      </w:r>
      <w:r w:rsidR="00CE00EC" w:rsidRPr="00776AAC">
        <w:rPr>
          <w:rFonts w:ascii="Arial" w:hAnsi="Arial" w:cs="Arial"/>
          <w:color w:val="0070C0"/>
          <w:spacing w:val="-12"/>
        </w:rPr>
        <w:t xml:space="preserve"> project Proposal</w:t>
      </w:r>
      <w:r w:rsidR="00776AAC">
        <w:rPr>
          <w:rFonts w:ascii="Arial" w:hAnsi="Arial" w:cs="Arial"/>
          <w:color w:val="0070C0"/>
          <w:spacing w:val="-12"/>
        </w:rPr>
        <w:t xml:space="preserve"> information</w:t>
      </w:r>
      <w:r w:rsidR="00CE00EC" w:rsidRPr="00776AAC">
        <w:rPr>
          <w:rFonts w:ascii="Arial" w:hAnsi="Arial" w:cs="Arial"/>
          <w:color w:val="0070C0"/>
          <w:spacing w:val="-12"/>
        </w:rPr>
        <w:t xml:space="preserve"> </w:t>
      </w:r>
      <w:r w:rsidR="00CE00EC">
        <w:rPr>
          <w:rFonts w:ascii="Arial" w:hAnsi="Arial" w:cs="Arial"/>
          <w:spacing w:val="-12"/>
        </w:rPr>
        <w:tab/>
      </w:r>
      <w:r w:rsidR="00CE00EC">
        <w:rPr>
          <w:rFonts w:ascii="Arial" w:hAnsi="Arial" w:cs="Arial"/>
          <w:spacing w:val="-12"/>
        </w:rPr>
        <w:tab/>
      </w:r>
      <w:r w:rsidR="00CE00EC">
        <w:rPr>
          <w:rFonts w:ascii="Arial" w:hAnsi="Arial" w:cs="Arial"/>
          <w:spacing w:val="-12"/>
        </w:rPr>
        <w:tab/>
      </w:r>
      <w:r w:rsidR="00CE00EC">
        <w:rPr>
          <w:rFonts w:ascii="Arial" w:hAnsi="Arial" w:cs="Arial"/>
          <w:spacing w:val="-12"/>
        </w:rPr>
        <w:tab/>
      </w:r>
      <w:r w:rsidR="00CE00EC">
        <w:rPr>
          <w:rFonts w:ascii="Arial" w:hAnsi="Arial" w:cs="Arial"/>
          <w:spacing w:val="-12"/>
        </w:rPr>
        <w:tab/>
      </w:r>
    </w:p>
    <w:p w:rsidR="00776AAC" w:rsidRPr="0043016B" w:rsidRDefault="00776AAC" w:rsidP="00CE00EC">
      <w:pPr>
        <w:pStyle w:val="Title"/>
        <w:spacing w:line="240" w:lineRule="auto"/>
        <w:rPr>
          <w:rFonts w:ascii="Arial" w:hAnsi="Arial" w:cs="Arial"/>
          <w:spacing w:val="-10"/>
          <w:sz w:val="24"/>
        </w:rPr>
      </w:pPr>
    </w:p>
    <w:p w:rsidR="001A70A9" w:rsidRDefault="007F6B21" w:rsidP="00CE00EC">
      <w:pPr>
        <w:pStyle w:val="Title"/>
        <w:spacing w:line="240" w:lineRule="auto"/>
        <w:rPr>
          <w:rFonts w:ascii="Arial" w:hAnsi="Arial" w:cs="Arial"/>
          <w:spacing w:val="-10"/>
        </w:rPr>
      </w:pPr>
      <w:r w:rsidRPr="0015076F">
        <w:rPr>
          <w:rFonts w:ascii="Arial" w:hAnsi="Arial" w:cs="Arial"/>
          <w:spacing w:val="-10"/>
        </w:rPr>
        <w:t xml:space="preserve"> </w:t>
      </w:r>
    </w:p>
    <w:p w:rsidR="0043016B" w:rsidRPr="0043016B" w:rsidRDefault="001A70A9" w:rsidP="0043016B">
      <w:pPr>
        <w:pStyle w:val="ListParagraph"/>
        <w:numPr>
          <w:ilvl w:val="0"/>
          <w:numId w:val="22"/>
        </w:numPr>
        <w:spacing w:after="0" w:line="240" w:lineRule="auto"/>
        <w:ind w:hanging="450"/>
        <w:jc w:val="both"/>
        <w:rPr>
          <w:rFonts w:ascii="Arial" w:hAnsi="Arial" w:cs="Arial"/>
        </w:rPr>
      </w:pPr>
      <w:r w:rsidRPr="00776AAC">
        <w:rPr>
          <w:rFonts w:ascii="Arial" w:hAnsi="Arial" w:cs="Arial"/>
          <w:b/>
          <w:color w:val="004A82"/>
          <w:sz w:val="24"/>
        </w:rPr>
        <w:t>RESEARCH OBJECTIVES:</w:t>
      </w:r>
      <w:r w:rsidRPr="00776AAC">
        <w:rPr>
          <w:rFonts w:ascii="Arial" w:hAnsi="Arial" w:cs="Arial"/>
          <w:color w:val="004A82"/>
          <w:sz w:val="24"/>
        </w:rPr>
        <w:t xml:space="preserve"> </w:t>
      </w:r>
    </w:p>
    <w:p w:rsidR="0043016B" w:rsidRDefault="001A70A9" w:rsidP="00E95D7C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43016B">
        <w:rPr>
          <w:rFonts w:ascii="Arial" w:hAnsi="Arial" w:cs="Arial"/>
        </w:rPr>
        <w:t>Describe the purpose of the research</w:t>
      </w:r>
      <w:r w:rsidR="0043016B" w:rsidRPr="0043016B">
        <w:rPr>
          <w:rFonts w:ascii="Arial" w:hAnsi="Arial" w:cs="Arial"/>
        </w:rPr>
        <w:t xml:space="preserve"> and</w:t>
      </w:r>
      <w:r w:rsidR="0043016B">
        <w:rPr>
          <w:rFonts w:ascii="Arial" w:hAnsi="Arial" w:cs="Arial"/>
        </w:rPr>
        <w:t xml:space="preserve"> t</w:t>
      </w:r>
      <w:r w:rsidRPr="0043016B">
        <w:rPr>
          <w:rFonts w:ascii="Arial" w:hAnsi="Arial" w:cs="Arial"/>
        </w:rPr>
        <w:t>he research questions</w:t>
      </w:r>
    </w:p>
    <w:p w:rsidR="0043016B" w:rsidRPr="0043016B" w:rsidRDefault="0043016B" w:rsidP="00E95D7C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b/>
        </w:rPr>
      </w:pPr>
      <w:r w:rsidRPr="0043016B">
        <w:rPr>
          <w:rFonts w:ascii="Arial" w:hAnsi="Arial" w:cs="Arial"/>
          <w:b/>
        </w:rPr>
        <w:t>A</w:t>
      </w:r>
      <w:r w:rsidR="001A70A9" w:rsidRPr="0043016B">
        <w:rPr>
          <w:rFonts w:ascii="Arial" w:hAnsi="Arial" w:cs="Arial"/>
          <w:b/>
        </w:rPr>
        <w:t>ny anticipated plans for disseminating</w:t>
      </w:r>
      <w:r w:rsidR="009269D8">
        <w:rPr>
          <w:rFonts w:ascii="Arial" w:hAnsi="Arial" w:cs="Arial"/>
          <w:b/>
        </w:rPr>
        <w:t xml:space="preserve"> or sharing</w:t>
      </w:r>
      <w:r w:rsidR="001A70A9" w:rsidRPr="0043016B">
        <w:rPr>
          <w:rFonts w:ascii="Arial" w:hAnsi="Arial" w:cs="Arial"/>
          <w:b/>
        </w:rPr>
        <w:t xml:space="preserve"> results</w:t>
      </w:r>
    </w:p>
    <w:p w:rsidR="0043016B" w:rsidRDefault="00004F95" w:rsidP="00E95D7C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43016B">
        <w:rPr>
          <w:rFonts w:ascii="Arial" w:hAnsi="Arial" w:cs="Arial"/>
        </w:rPr>
        <w:t xml:space="preserve">What are the goals of the study? </w:t>
      </w:r>
    </w:p>
    <w:p w:rsidR="00575659" w:rsidRPr="0043016B" w:rsidRDefault="00004F95" w:rsidP="00E95D7C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43016B">
        <w:rPr>
          <w:rFonts w:ascii="Arial" w:hAnsi="Arial" w:cs="Arial"/>
        </w:rPr>
        <w:t xml:space="preserve">Where is the study being done? </w:t>
      </w:r>
    </w:p>
    <w:p w:rsidR="00765E1F" w:rsidRPr="00776AAC" w:rsidRDefault="00765E1F" w:rsidP="00776AAC">
      <w:pPr>
        <w:spacing w:after="0" w:line="240" w:lineRule="auto"/>
        <w:jc w:val="both"/>
        <w:rPr>
          <w:rFonts w:ascii="Arial" w:hAnsi="Arial" w:cs="Arial"/>
        </w:rPr>
      </w:pPr>
    </w:p>
    <w:p w:rsidR="00765E1F" w:rsidRPr="00776AAC" w:rsidRDefault="00765E1F" w:rsidP="00776AAC">
      <w:pPr>
        <w:spacing w:after="0" w:line="240" w:lineRule="auto"/>
        <w:jc w:val="both"/>
        <w:rPr>
          <w:rFonts w:ascii="Arial" w:hAnsi="Arial" w:cs="Arial"/>
        </w:rPr>
      </w:pPr>
    </w:p>
    <w:p w:rsidR="00765E1F" w:rsidRPr="00776AAC" w:rsidRDefault="00765E1F" w:rsidP="00776AAC">
      <w:pPr>
        <w:spacing w:after="0" w:line="240" w:lineRule="auto"/>
        <w:jc w:val="both"/>
        <w:rPr>
          <w:rFonts w:ascii="Arial" w:hAnsi="Arial" w:cs="Arial"/>
        </w:rPr>
      </w:pPr>
    </w:p>
    <w:p w:rsidR="00765E1F" w:rsidRPr="00776AAC" w:rsidRDefault="00765E1F" w:rsidP="00776AAC">
      <w:pPr>
        <w:spacing w:after="0" w:line="240" w:lineRule="auto"/>
        <w:jc w:val="both"/>
        <w:rPr>
          <w:rFonts w:ascii="Arial" w:hAnsi="Arial" w:cs="Arial"/>
        </w:rPr>
      </w:pPr>
    </w:p>
    <w:p w:rsidR="00765E1F" w:rsidRPr="00776AAC" w:rsidRDefault="00765E1F" w:rsidP="00776AAC">
      <w:pPr>
        <w:spacing w:after="0" w:line="240" w:lineRule="auto"/>
        <w:jc w:val="both"/>
        <w:rPr>
          <w:rFonts w:ascii="Arial" w:hAnsi="Arial" w:cs="Arial"/>
        </w:rPr>
      </w:pPr>
    </w:p>
    <w:p w:rsidR="00765E1F" w:rsidRPr="00776AAC" w:rsidRDefault="00765E1F" w:rsidP="00776AAC">
      <w:pPr>
        <w:spacing w:after="0" w:line="240" w:lineRule="auto"/>
        <w:jc w:val="both"/>
        <w:rPr>
          <w:rFonts w:ascii="Arial" w:hAnsi="Arial" w:cs="Arial"/>
        </w:rPr>
      </w:pPr>
    </w:p>
    <w:p w:rsidR="00575659" w:rsidRPr="00776AAC" w:rsidRDefault="00575659" w:rsidP="00776AAC">
      <w:pPr>
        <w:spacing w:after="0" w:line="240" w:lineRule="auto"/>
        <w:jc w:val="both"/>
        <w:rPr>
          <w:rFonts w:ascii="Arial" w:hAnsi="Arial" w:cs="Arial"/>
        </w:rPr>
      </w:pPr>
    </w:p>
    <w:p w:rsidR="00575659" w:rsidRDefault="00575659" w:rsidP="00776AAC">
      <w:pPr>
        <w:spacing w:after="0" w:line="240" w:lineRule="auto"/>
        <w:jc w:val="both"/>
        <w:rPr>
          <w:rFonts w:ascii="Arial" w:hAnsi="Arial" w:cs="Arial"/>
        </w:rPr>
      </w:pPr>
    </w:p>
    <w:p w:rsidR="00776AAC" w:rsidRDefault="00776AAC" w:rsidP="00776AAC">
      <w:pPr>
        <w:spacing w:after="0" w:line="240" w:lineRule="auto"/>
        <w:jc w:val="both"/>
        <w:rPr>
          <w:rFonts w:ascii="Arial" w:hAnsi="Arial" w:cs="Arial"/>
        </w:rPr>
      </w:pPr>
    </w:p>
    <w:p w:rsidR="00776AAC" w:rsidRDefault="00776AAC" w:rsidP="00776AAC">
      <w:pPr>
        <w:spacing w:after="0" w:line="240" w:lineRule="auto"/>
        <w:jc w:val="both"/>
        <w:rPr>
          <w:rFonts w:ascii="Arial" w:hAnsi="Arial" w:cs="Arial"/>
        </w:rPr>
      </w:pPr>
    </w:p>
    <w:p w:rsidR="00776AAC" w:rsidRDefault="00776AAC" w:rsidP="00776AAC">
      <w:pPr>
        <w:spacing w:after="0" w:line="240" w:lineRule="auto"/>
        <w:jc w:val="both"/>
        <w:rPr>
          <w:rFonts w:ascii="Arial" w:hAnsi="Arial" w:cs="Arial"/>
        </w:rPr>
      </w:pPr>
    </w:p>
    <w:p w:rsidR="00510FDA" w:rsidRDefault="00510FDA" w:rsidP="00776AAC">
      <w:pPr>
        <w:spacing w:after="0" w:line="240" w:lineRule="auto"/>
        <w:jc w:val="both"/>
        <w:rPr>
          <w:rFonts w:ascii="Arial" w:hAnsi="Arial" w:cs="Arial"/>
        </w:rPr>
      </w:pPr>
    </w:p>
    <w:p w:rsidR="00510FDA" w:rsidRDefault="00510FDA" w:rsidP="00776AAC">
      <w:pPr>
        <w:spacing w:after="0" w:line="240" w:lineRule="auto"/>
        <w:jc w:val="both"/>
        <w:rPr>
          <w:rFonts w:ascii="Arial" w:hAnsi="Arial" w:cs="Arial"/>
        </w:rPr>
      </w:pPr>
    </w:p>
    <w:p w:rsidR="0043016B" w:rsidRDefault="001A70A9" w:rsidP="00776AA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  <w:b/>
          <w:color w:val="004A82"/>
          <w:sz w:val="24"/>
        </w:rPr>
        <w:t>PARTICIPANTS RECRUITMENT:</w:t>
      </w:r>
      <w:r w:rsidRPr="00776AAC">
        <w:rPr>
          <w:rFonts w:ascii="Arial" w:hAnsi="Arial" w:cs="Arial"/>
          <w:color w:val="004A82"/>
        </w:rPr>
        <w:t xml:space="preserve"> </w:t>
      </w:r>
      <w:r w:rsidRPr="00776AAC">
        <w:rPr>
          <w:rFonts w:ascii="Arial" w:hAnsi="Arial" w:cs="Arial"/>
        </w:rPr>
        <w:t xml:space="preserve">Describe the sources of potential human research participants. Include: </w:t>
      </w:r>
    </w:p>
    <w:p w:rsidR="0043016B" w:rsidRDefault="0043016B" w:rsidP="0043016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A70A9" w:rsidRPr="00776AAC">
        <w:rPr>
          <w:rFonts w:ascii="Arial" w:hAnsi="Arial" w:cs="Arial"/>
        </w:rPr>
        <w:t>here and how participants will be obtained, selection criteria, number needed, and any targeted characteristics of the participants (</w:t>
      </w:r>
      <w:r w:rsidR="00004F95" w:rsidRPr="00776AAC">
        <w:rPr>
          <w:rFonts w:ascii="Arial" w:hAnsi="Arial" w:cs="Arial"/>
        </w:rPr>
        <w:t xml:space="preserve">inclusion/exclusion criteria, </w:t>
      </w:r>
      <w:r w:rsidR="001A70A9" w:rsidRPr="00776AAC">
        <w:rPr>
          <w:rFonts w:ascii="Arial" w:hAnsi="Arial" w:cs="Arial"/>
        </w:rPr>
        <w:t>children, minorities, gender, etc.).</w:t>
      </w:r>
    </w:p>
    <w:p w:rsidR="0043016B" w:rsidRDefault="001A70A9" w:rsidP="0043016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</w:rPr>
        <w:t xml:space="preserve">Indicate how you will identify any participants who are under the age of 18. </w:t>
      </w:r>
    </w:p>
    <w:p w:rsidR="0043016B" w:rsidRDefault="001A70A9" w:rsidP="0043016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</w:rPr>
        <w:t xml:space="preserve">If emailing to UWF email addresses, obtain the necessary permissions per the UWF Broadcast Distribution Policy. </w:t>
      </w:r>
    </w:p>
    <w:p w:rsidR="001A70A9" w:rsidRPr="00776AAC" w:rsidRDefault="001A70A9" w:rsidP="0043016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</w:rPr>
        <w:t>If using private email/mailing/phone lists provide a letter granting you access to the list for your research. Attach a copy of all recruitment materials.</w:t>
      </w:r>
    </w:p>
    <w:p w:rsidR="001A70A9" w:rsidRPr="00776AAC" w:rsidRDefault="001A70A9" w:rsidP="00F33BDC">
      <w:pPr>
        <w:spacing w:after="0" w:line="240" w:lineRule="auto"/>
        <w:rPr>
          <w:rFonts w:ascii="Arial" w:hAnsi="Arial" w:cs="Arial"/>
          <w:b/>
        </w:rPr>
      </w:pPr>
    </w:p>
    <w:p w:rsidR="00575659" w:rsidRPr="00776AAC" w:rsidRDefault="00575659" w:rsidP="00F33BDC">
      <w:pPr>
        <w:spacing w:after="0" w:line="240" w:lineRule="auto"/>
        <w:rPr>
          <w:rFonts w:ascii="Arial" w:hAnsi="Arial" w:cs="Arial"/>
          <w:b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  <w:b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  <w:b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  <w:b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  <w:b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  <w:b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7545D6">
      <w:pPr>
        <w:tabs>
          <w:tab w:val="left" w:pos="9540"/>
        </w:tabs>
        <w:rPr>
          <w:rFonts w:ascii="Arial" w:hAnsi="Arial" w:cs="Arial"/>
        </w:rPr>
      </w:pPr>
    </w:p>
    <w:p w:rsidR="0043016B" w:rsidRDefault="001A70A9" w:rsidP="00CA65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  <w:b/>
          <w:color w:val="004A82"/>
          <w:sz w:val="24"/>
        </w:rPr>
        <w:t>CONFIDENTIALITY OF DATA:</w:t>
      </w:r>
      <w:r w:rsidRPr="00776AAC">
        <w:rPr>
          <w:rFonts w:ascii="Arial" w:hAnsi="Arial" w:cs="Arial"/>
          <w:color w:val="004A82"/>
        </w:rPr>
        <w:t xml:space="preserve"> </w:t>
      </w:r>
      <w:r w:rsidRPr="00776AAC">
        <w:rPr>
          <w:rFonts w:ascii="Arial" w:hAnsi="Arial" w:cs="Arial"/>
        </w:rPr>
        <w:t>Explain how data will be secured to safeguard confidentiality. Include:</w:t>
      </w:r>
    </w:p>
    <w:p w:rsidR="0043016B" w:rsidRDefault="0043016B" w:rsidP="004301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A70A9" w:rsidRPr="00776AAC">
        <w:rPr>
          <w:rFonts w:ascii="Arial" w:hAnsi="Arial" w:cs="Arial"/>
        </w:rPr>
        <w:t>here will the data be stored?</w:t>
      </w:r>
    </w:p>
    <w:p w:rsidR="0043016B" w:rsidRDefault="001A70A9" w:rsidP="004301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</w:rPr>
        <w:t xml:space="preserve">What security measures will be applied? </w:t>
      </w:r>
    </w:p>
    <w:p w:rsidR="0043016B" w:rsidRDefault="001A70A9" w:rsidP="004301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</w:rPr>
        <w:t xml:space="preserve">Who will have access to the data and why? </w:t>
      </w:r>
    </w:p>
    <w:p w:rsidR="0043016B" w:rsidRDefault="001A70A9" w:rsidP="004301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</w:rPr>
        <w:t xml:space="preserve">Specify your plans for de-identifying the data.  </w:t>
      </w:r>
    </w:p>
    <w:p w:rsidR="001A70A9" w:rsidRPr="0043016B" w:rsidRDefault="001A70A9" w:rsidP="00AB31B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43016B">
        <w:rPr>
          <w:rFonts w:ascii="Arial" w:hAnsi="Arial" w:cs="Arial"/>
        </w:rPr>
        <w:t xml:space="preserve">Provide a timetable for destroying the data and method of destruction. </w:t>
      </w:r>
      <w:r w:rsidR="000E5A7C">
        <w:rPr>
          <w:rFonts w:ascii="Arial" w:hAnsi="Arial" w:cs="Arial"/>
        </w:rPr>
        <w:t>(De-identified data must be kept for three years)</w:t>
      </w:r>
      <w:bookmarkStart w:id="0" w:name="_GoBack"/>
      <w:bookmarkEnd w:id="0"/>
    </w:p>
    <w:p w:rsidR="0043016B" w:rsidRDefault="0043016B" w:rsidP="00F33BDC">
      <w:pPr>
        <w:spacing w:after="0" w:line="240" w:lineRule="auto"/>
        <w:rPr>
          <w:rFonts w:ascii="Arial" w:hAnsi="Arial" w:cs="Arial"/>
        </w:rPr>
      </w:pPr>
    </w:p>
    <w:p w:rsidR="0043016B" w:rsidRPr="00776AAC" w:rsidRDefault="0043016B" w:rsidP="00F33BDC">
      <w:pPr>
        <w:spacing w:after="0" w:line="240" w:lineRule="auto"/>
        <w:rPr>
          <w:rFonts w:ascii="Arial" w:hAnsi="Arial" w:cs="Arial"/>
        </w:rPr>
      </w:pPr>
    </w:p>
    <w:p w:rsidR="001A70A9" w:rsidRPr="00776AAC" w:rsidRDefault="001A70A9" w:rsidP="00F33BDC">
      <w:pPr>
        <w:spacing w:after="0" w:line="240" w:lineRule="auto"/>
        <w:rPr>
          <w:rFonts w:ascii="Arial" w:hAnsi="Arial" w:cs="Arial"/>
        </w:rPr>
      </w:pPr>
    </w:p>
    <w:p w:rsidR="00575659" w:rsidRPr="00776AAC" w:rsidRDefault="00575659" w:rsidP="00F33BDC">
      <w:pPr>
        <w:spacing w:after="0" w:line="240" w:lineRule="auto"/>
        <w:rPr>
          <w:rFonts w:ascii="Arial" w:hAnsi="Arial" w:cs="Arial"/>
        </w:rPr>
      </w:pPr>
    </w:p>
    <w:p w:rsidR="00510FDA" w:rsidRPr="00776AAC" w:rsidRDefault="00510FDA" w:rsidP="00F33BDC">
      <w:pPr>
        <w:spacing w:after="0" w:line="240" w:lineRule="auto"/>
        <w:rPr>
          <w:rFonts w:ascii="Arial" w:hAnsi="Arial" w:cs="Arial"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</w:rPr>
      </w:pPr>
    </w:p>
    <w:p w:rsidR="00765E1F" w:rsidRDefault="00765E1F" w:rsidP="00F33BDC">
      <w:pPr>
        <w:spacing w:after="0" w:line="240" w:lineRule="auto"/>
        <w:rPr>
          <w:rFonts w:ascii="Arial" w:hAnsi="Arial" w:cs="Arial"/>
        </w:rPr>
      </w:pPr>
    </w:p>
    <w:p w:rsidR="00510FDA" w:rsidRDefault="00510FDA" w:rsidP="00F33BDC">
      <w:pPr>
        <w:spacing w:after="0" w:line="240" w:lineRule="auto"/>
        <w:rPr>
          <w:rFonts w:ascii="Arial" w:hAnsi="Arial" w:cs="Arial"/>
        </w:rPr>
      </w:pPr>
    </w:p>
    <w:p w:rsidR="00D85EC8" w:rsidRDefault="00D85EC8" w:rsidP="00F33BDC">
      <w:pPr>
        <w:spacing w:after="0" w:line="240" w:lineRule="auto"/>
        <w:rPr>
          <w:rFonts w:ascii="Arial" w:hAnsi="Arial" w:cs="Arial"/>
        </w:rPr>
      </w:pPr>
    </w:p>
    <w:p w:rsidR="00D85EC8" w:rsidRDefault="00D85EC8" w:rsidP="00F33BDC">
      <w:pPr>
        <w:spacing w:after="0" w:line="240" w:lineRule="auto"/>
        <w:rPr>
          <w:rFonts w:ascii="Arial" w:hAnsi="Arial" w:cs="Arial"/>
        </w:rPr>
      </w:pPr>
    </w:p>
    <w:p w:rsidR="00D85EC8" w:rsidRPr="00776AAC" w:rsidRDefault="00D85EC8" w:rsidP="00F33BDC">
      <w:pPr>
        <w:spacing w:after="0" w:line="240" w:lineRule="auto"/>
        <w:rPr>
          <w:rFonts w:ascii="Arial" w:hAnsi="Arial" w:cs="Arial"/>
        </w:rPr>
      </w:pPr>
    </w:p>
    <w:p w:rsidR="0043016B" w:rsidRDefault="001A70A9" w:rsidP="00CA65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  <w:b/>
          <w:color w:val="004A82"/>
          <w:sz w:val="24"/>
        </w:rPr>
        <w:t>METHOD AND PROCEDURES:</w:t>
      </w:r>
      <w:r w:rsidRPr="00776AAC">
        <w:rPr>
          <w:rFonts w:ascii="Arial" w:hAnsi="Arial" w:cs="Arial"/>
        </w:rPr>
        <w:t xml:space="preserve"> Explain the methods and procedures of your study. Include: </w:t>
      </w:r>
    </w:p>
    <w:p w:rsidR="0043016B" w:rsidRDefault="0043016B" w:rsidP="0043016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A70A9" w:rsidRPr="00776AAC">
        <w:rPr>
          <w:rFonts w:ascii="Arial" w:hAnsi="Arial" w:cs="Arial"/>
        </w:rPr>
        <w:t xml:space="preserve">ype of experimental design; timeline, </w:t>
      </w:r>
      <w:r w:rsidR="00004F95" w:rsidRPr="00776AAC">
        <w:rPr>
          <w:rFonts w:ascii="Arial" w:hAnsi="Arial" w:cs="Arial"/>
        </w:rPr>
        <w:t>length of</w:t>
      </w:r>
      <w:r w:rsidR="001A70A9" w:rsidRPr="00776AAC">
        <w:rPr>
          <w:rFonts w:ascii="Arial" w:hAnsi="Arial" w:cs="Arial"/>
        </w:rPr>
        <w:t xml:space="preserve"> participant involvement, types of data collected, outcome measurement, and analysis.</w:t>
      </w:r>
      <w:r w:rsidR="002C411B" w:rsidRPr="00776AAC">
        <w:rPr>
          <w:rFonts w:ascii="Arial" w:hAnsi="Arial" w:cs="Arial"/>
        </w:rPr>
        <w:t xml:space="preserve"> </w:t>
      </w:r>
    </w:p>
    <w:p w:rsidR="001A70A9" w:rsidRPr="00776AAC" w:rsidRDefault="002C411B" w:rsidP="0043016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</w:rPr>
        <w:t xml:space="preserve">If you are using participant incentives, please indicate the amount and method of disbursement. </w:t>
      </w:r>
    </w:p>
    <w:p w:rsidR="001A70A9" w:rsidRPr="00776AAC" w:rsidRDefault="001A70A9" w:rsidP="00F33BDC">
      <w:pPr>
        <w:spacing w:after="0" w:line="240" w:lineRule="auto"/>
        <w:rPr>
          <w:rFonts w:ascii="Arial" w:hAnsi="Arial" w:cs="Arial"/>
        </w:rPr>
      </w:pPr>
    </w:p>
    <w:p w:rsidR="00323861" w:rsidRPr="00776AAC" w:rsidRDefault="00323861" w:rsidP="00F33BDC">
      <w:pPr>
        <w:spacing w:after="0" w:line="240" w:lineRule="auto"/>
        <w:rPr>
          <w:rFonts w:ascii="Arial" w:hAnsi="Arial" w:cs="Arial"/>
          <w:b/>
        </w:rPr>
      </w:pPr>
    </w:p>
    <w:p w:rsidR="00575659" w:rsidRPr="00776AAC" w:rsidRDefault="00575659" w:rsidP="00F33BDC">
      <w:pPr>
        <w:spacing w:after="0" w:line="240" w:lineRule="auto"/>
        <w:rPr>
          <w:rFonts w:ascii="Arial" w:hAnsi="Arial" w:cs="Arial"/>
          <w:b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  <w:b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  <w:b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510FDA" w:rsidRDefault="00510FDA" w:rsidP="00F33BDC">
      <w:pPr>
        <w:spacing w:after="0" w:line="240" w:lineRule="auto"/>
        <w:rPr>
          <w:rFonts w:ascii="Arial" w:hAnsi="Arial" w:cs="Arial"/>
          <w:b/>
        </w:rPr>
      </w:pPr>
    </w:p>
    <w:p w:rsidR="00510FDA" w:rsidRDefault="00510FDA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43016B" w:rsidRPr="0043016B" w:rsidRDefault="001A70A9" w:rsidP="00CA65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  <w:b/>
          <w:color w:val="004A82"/>
          <w:sz w:val="24"/>
        </w:rPr>
        <w:t>RISKS / BENEFITS TO PARTICIPANTS:</w:t>
      </w:r>
      <w:r w:rsidRPr="00776AAC">
        <w:rPr>
          <w:rFonts w:ascii="Arial" w:hAnsi="Arial" w:cs="Arial"/>
          <w:color w:val="004A82"/>
        </w:rPr>
        <w:t xml:space="preserve"> </w:t>
      </w:r>
    </w:p>
    <w:p w:rsidR="0043016B" w:rsidRDefault="001A70A9" w:rsidP="0043016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</w:rPr>
        <w:t>Describe in detail any immediate or long-range risks</w:t>
      </w:r>
      <w:r w:rsidR="00004F95" w:rsidRPr="00776AAC">
        <w:rPr>
          <w:rFonts w:ascii="Arial" w:hAnsi="Arial" w:cs="Arial"/>
        </w:rPr>
        <w:t xml:space="preserve"> (physical, psychological, and/or social)</w:t>
      </w:r>
      <w:r w:rsidRPr="00776AAC">
        <w:rPr>
          <w:rFonts w:ascii="Arial" w:hAnsi="Arial" w:cs="Arial"/>
        </w:rPr>
        <w:t xml:space="preserve"> to participants that may arise from the procedures used in the study.</w:t>
      </w:r>
    </w:p>
    <w:p w:rsidR="0043016B" w:rsidRDefault="001A70A9" w:rsidP="0043016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  <w:b/>
        </w:rPr>
        <w:t>Indicate whether these risks are greater than those faced in normal life</w:t>
      </w:r>
      <w:r w:rsidR="00004F95" w:rsidRPr="00776AAC">
        <w:rPr>
          <w:rFonts w:ascii="Arial" w:hAnsi="Arial" w:cs="Arial"/>
        </w:rPr>
        <w:t xml:space="preserve">. </w:t>
      </w:r>
      <w:r w:rsidR="0043016B" w:rsidRPr="00776AAC">
        <w:rPr>
          <w:rFonts w:ascii="Arial" w:hAnsi="Arial" w:cs="Arial"/>
        </w:rPr>
        <w:t>If there are no foreseeable risks, state, “there are no foreseeable risks for participating in this research study”.</w:t>
      </w:r>
    </w:p>
    <w:p w:rsidR="0043016B" w:rsidRDefault="00004F95" w:rsidP="0043016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</w:rPr>
        <w:t xml:space="preserve">Detail the precautions to </w:t>
      </w:r>
      <w:r w:rsidR="001A70A9" w:rsidRPr="00776AAC">
        <w:rPr>
          <w:rFonts w:ascii="Arial" w:hAnsi="Arial" w:cs="Arial"/>
        </w:rPr>
        <w:t xml:space="preserve">taken to minimize these risks. </w:t>
      </w:r>
    </w:p>
    <w:p w:rsidR="001A70A9" w:rsidRPr="00776AAC" w:rsidRDefault="001A70A9" w:rsidP="0043016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76AAC">
        <w:rPr>
          <w:rFonts w:ascii="Arial" w:hAnsi="Arial" w:cs="Arial"/>
        </w:rPr>
        <w:t>Detail the benefits to society and any individual benefit, if any.</w:t>
      </w:r>
      <w:r w:rsidR="00004F95" w:rsidRPr="00776AAC">
        <w:rPr>
          <w:rFonts w:ascii="Arial" w:hAnsi="Arial" w:cs="Arial"/>
        </w:rPr>
        <w:t xml:space="preserve"> </w:t>
      </w:r>
    </w:p>
    <w:p w:rsidR="001A70A9" w:rsidRDefault="001A70A9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43016B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510FDA" w:rsidRDefault="00510FDA" w:rsidP="00F33BDC">
      <w:pPr>
        <w:spacing w:after="0" w:line="240" w:lineRule="auto"/>
        <w:rPr>
          <w:rFonts w:ascii="Arial" w:hAnsi="Arial" w:cs="Arial"/>
          <w:b/>
        </w:rPr>
      </w:pPr>
    </w:p>
    <w:p w:rsidR="00510FDA" w:rsidRDefault="00510FDA" w:rsidP="00F33BDC">
      <w:pPr>
        <w:spacing w:after="0" w:line="240" w:lineRule="auto"/>
        <w:rPr>
          <w:rFonts w:ascii="Arial" w:hAnsi="Arial" w:cs="Arial"/>
          <w:b/>
        </w:rPr>
      </w:pPr>
    </w:p>
    <w:p w:rsidR="00510FDA" w:rsidRDefault="00510FDA" w:rsidP="00F33BDC">
      <w:pPr>
        <w:spacing w:after="0" w:line="240" w:lineRule="auto"/>
        <w:rPr>
          <w:rFonts w:ascii="Arial" w:hAnsi="Arial" w:cs="Arial"/>
          <w:b/>
        </w:rPr>
      </w:pPr>
    </w:p>
    <w:p w:rsidR="0043016B" w:rsidRPr="00776AAC" w:rsidRDefault="0043016B" w:rsidP="00F33BDC">
      <w:pPr>
        <w:spacing w:after="0" w:line="240" w:lineRule="auto"/>
        <w:rPr>
          <w:rFonts w:ascii="Arial" w:hAnsi="Arial" w:cs="Arial"/>
          <w:b/>
        </w:rPr>
      </w:pPr>
    </w:p>
    <w:p w:rsidR="001A70A9" w:rsidRPr="00776AAC" w:rsidRDefault="001A70A9" w:rsidP="00F33BDC">
      <w:pPr>
        <w:spacing w:after="0" w:line="240" w:lineRule="auto"/>
        <w:rPr>
          <w:rFonts w:ascii="Arial" w:hAnsi="Arial" w:cs="Arial"/>
          <w:b/>
        </w:rPr>
      </w:pPr>
    </w:p>
    <w:p w:rsidR="00575659" w:rsidRPr="00776AAC" w:rsidRDefault="00575659" w:rsidP="00F33BDC">
      <w:pPr>
        <w:spacing w:after="0" w:line="240" w:lineRule="auto"/>
        <w:rPr>
          <w:rFonts w:ascii="Arial" w:hAnsi="Arial" w:cs="Arial"/>
          <w:b/>
        </w:rPr>
      </w:pPr>
    </w:p>
    <w:p w:rsidR="00575659" w:rsidRPr="00776AAC" w:rsidRDefault="00575659" w:rsidP="00F33BDC">
      <w:pPr>
        <w:spacing w:after="0" w:line="240" w:lineRule="auto"/>
        <w:rPr>
          <w:rFonts w:ascii="Arial" w:hAnsi="Arial" w:cs="Arial"/>
          <w:b/>
        </w:rPr>
      </w:pPr>
    </w:p>
    <w:p w:rsidR="00765E1F" w:rsidRPr="00776AAC" w:rsidRDefault="00765E1F" w:rsidP="00F33BDC">
      <w:pPr>
        <w:spacing w:after="0" w:line="240" w:lineRule="auto"/>
        <w:rPr>
          <w:rFonts w:ascii="Arial" w:hAnsi="Arial" w:cs="Arial"/>
          <w:b/>
        </w:rPr>
      </w:pPr>
    </w:p>
    <w:p w:rsidR="001A70A9" w:rsidRDefault="001A70A9" w:rsidP="000A052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CA6503">
        <w:rPr>
          <w:rFonts w:ascii="Arial" w:hAnsi="Arial" w:cs="Arial"/>
          <w:b/>
          <w:color w:val="004A82"/>
          <w:sz w:val="24"/>
        </w:rPr>
        <w:t>INFORMED CONSENT:</w:t>
      </w:r>
      <w:r w:rsidRPr="00CA6503">
        <w:rPr>
          <w:rFonts w:ascii="Arial" w:hAnsi="Arial" w:cs="Arial"/>
        </w:rPr>
        <w:t xml:space="preserve"> Describe the manner in which informed consent will be obtained. Attach a copy of the informed consent form. The informed consent must be written at a level that the research participants will understand; avoid jargon and use simple language. If you are requesting waiver of consent, please provide a statement on why your research meets 45 CFR 46.116(c).</w:t>
      </w: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  <w:b/>
          <w:color w:val="004A82"/>
          <w:sz w:val="24"/>
        </w:rPr>
      </w:pP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510FDA" w:rsidRDefault="00510FDA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510FDA" w:rsidRDefault="00510FDA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510FDA" w:rsidRDefault="00510FDA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510FDA" w:rsidRDefault="00510FDA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510FDA" w:rsidRDefault="00510FDA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510FDA" w:rsidRDefault="00510FDA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510FDA" w:rsidRDefault="00510FDA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510FDA" w:rsidRDefault="00510FDA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CA6503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</w:p>
    <w:p w:rsidR="00CA6503" w:rsidRPr="00776AAC" w:rsidRDefault="00CA6503" w:rsidP="00CA6503">
      <w:pPr>
        <w:pStyle w:val="ListParagraph"/>
        <w:spacing w:after="0" w:line="240" w:lineRule="auto"/>
        <w:rPr>
          <w:rFonts w:ascii="Arial" w:hAnsi="Arial" w:cs="Arial"/>
        </w:rPr>
      </w:pPr>
      <w:r w:rsidRPr="00776AAC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635A24" wp14:editId="5A85C682">
                <wp:simplePos x="0" y="0"/>
                <wp:positionH relativeFrom="margin">
                  <wp:align>left</wp:align>
                </wp:positionH>
                <wp:positionV relativeFrom="paragraph">
                  <wp:posOffset>91349</wp:posOffset>
                </wp:positionV>
                <wp:extent cx="6915150" cy="47788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77883"/>
                        </a:xfrm>
                        <a:prstGeom prst="rect">
                          <a:avLst/>
                        </a:prstGeom>
                        <a:solidFill>
                          <a:srgbClr val="DDF0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03" w:rsidRPr="00CF553C" w:rsidRDefault="00CA6503" w:rsidP="00510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have any questions, please contact the Office of Research Integrity at 850.474.3484 or </w:t>
                            </w:r>
                            <w:hyperlink r:id="rId12" w:history="1">
                              <w:r w:rsidRPr="000A10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irb@uwf.edu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A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2pt;width:544.5pt;height:37.6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" fillcolor="#ddf0ff" stroked="f">
                <v:textbox>
                  <w:txbxContent>
                    <w:p w:rsidR="00CA6503" w:rsidRPr="00CF553C" w:rsidRDefault="00CA6503" w:rsidP="00510FD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have any questions, please contact the Office of Research Integrity at 850.474.3484 or </w:t>
                      </w:r>
                      <w:hyperlink r:id="rId13" w:history="1">
                        <w:r w:rsidRPr="000A10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irb@uwf.edu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6503" w:rsidRPr="00776AAC" w:rsidSect="00510FDA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DE" w:rsidRDefault="007F5FDE">
      <w:pPr>
        <w:spacing w:after="0" w:line="240" w:lineRule="auto"/>
      </w:pPr>
      <w:r>
        <w:separator/>
      </w:r>
    </w:p>
  </w:endnote>
  <w:endnote w:type="continuationSeparator" w:id="0">
    <w:p w:rsidR="007F5FDE" w:rsidRDefault="007F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56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FDA" w:rsidRDefault="00510FDA" w:rsidP="00510F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                </w:t>
        </w:r>
        <w:r>
          <w:rPr>
            <w:noProof/>
          </w:rPr>
          <w:tab/>
          <w:t>Last Updated 10/04/2021</w:t>
        </w:r>
      </w:p>
    </w:sdtContent>
  </w:sdt>
  <w:p w:rsidR="004E1AED" w:rsidRDefault="004E1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33" w:rsidRDefault="004D2D33" w:rsidP="004D2D33">
    <w:pPr>
      <w:pStyle w:val="Footer"/>
      <w:jc w:val="right"/>
    </w:pPr>
    <w:r>
      <w:t xml:space="preserve">Last </w:t>
    </w:r>
    <w:r w:rsidR="00CA6503">
      <w:t>Updated</w:t>
    </w:r>
    <w:r>
      <w:t xml:space="preserve"> </w:t>
    </w:r>
    <w:r w:rsidR="007545D6">
      <w:t>10/4/21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DE" w:rsidRDefault="007F5FDE">
      <w:pPr>
        <w:spacing w:after="0" w:line="240" w:lineRule="auto"/>
      </w:pPr>
      <w:r>
        <w:separator/>
      </w:r>
    </w:p>
  </w:footnote>
  <w:footnote w:type="continuationSeparator" w:id="0">
    <w:p w:rsidR="007F5FDE" w:rsidRDefault="007F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B21" w:rsidRDefault="007F6B21" w:rsidP="007F6B21">
    <w:pPr>
      <w:pStyle w:val="Header"/>
      <w:jc w:val="right"/>
    </w:pPr>
  </w:p>
  <w:p w:rsidR="007F6B21" w:rsidRDefault="007F6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8CF"/>
    <w:multiLevelType w:val="hybridMultilevel"/>
    <w:tmpl w:val="95F8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E669B"/>
    <w:multiLevelType w:val="hybridMultilevel"/>
    <w:tmpl w:val="36DE7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92414D"/>
    <w:multiLevelType w:val="hybridMultilevel"/>
    <w:tmpl w:val="5582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90D21"/>
    <w:multiLevelType w:val="hybridMultilevel"/>
    <w:tmpl w:val="D28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406F"/>
    <w:multiLevelType w:val="hybridMultilevel"/>
    <w:tmpl w:val="B0E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82169"/>
    <w:multiLevelType w:val="hybridMultilevel"/>
    <w:tmpl w:val="0CCE8140"/>
    <w:lvl w:ilvl="0" w:tplc="B57CF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B4C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3"/>
  </w:num>
  <w:num w:numId="5">
    <w:abstractNumId w:val="21"/>
  </w:num>
  <w:num w:numId="6">
    <w:abstractNumId w:val="22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10"/>
  </w:num>
  <w:num w:numId="22">
    <w:abstractNumId w:val="1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tjAyMzKxtDQxNTRQ0lEKTi0uzszPAykwNKkFAN+oyEctAAAA"/>
  </w:docVars>
  <w:rsids>
    <w:rsidRoot w:val="00115464"/>
    <w:rsid w:val="00004F95"/>
    <w:rsid w:val="00026D8E"/>
    <w:rsid w:val="00071587"/>
    <w:rsid w:val="00093B20"/>
    <w:rsid w:val="000E5A7C"/>
    <w:rsid w:val="00115464"/>
    <w:rsid w:val="0014617A"/>
    <w:rsid w:val="0015076F"/>
    <w:rsid w:val="00194DF6"/>
    <w:rsid w:val="001A70A9"/>
    <w:rsid w:val="001B1ABD"/>
    <w:rsid w:val="002938B1"/>
    <w:rsid w:val="002A1337"/>
    <w:rsid w:val="002C411B"/>
    <w:rsid w:val="002E53D3"/>
    <w:rsid w:val="00323861"/>
    <w:rsid w:val="0032767B"/>
    <w:rsid w:val="003A171F"/>
    <w:rsid w:val="003E2784"/>
    <w:rsid w:val="00415567"/>
    <w:rsid w:val="0043016B"/>
    <w:rsid w:val="00442639"/>
    <w:rsid w:val="004B2A30"/>
    <w:rsid w:val="004D2D33"/>
    <w:rsid w:val="004E1AED"/>
    <w:rsid w:val="00500C15"/>
    <w:rsid w:val="00510FDA"/>
    <w:rsid w:val="00575659"/>
    <w:rsid w:val="005C12A5"/>
    <w:rsid w:val="005D39AF"/>
    <w:rsid w:val="005F333E"/>
    <w:rsid w:val="00602E76"/>
    <w:rsid w:val="006E1FCD"/>
    <w:rsid w:val="0071036F"/>
    <w:rsid w:val="00710B7C"/>
    <w:rsid w:val="00721216"/>
    <w:rsid w:val="00724A93"/>
    <w:rsid w:val="007545D6"/>
    <w:rsid w:val="007641B1"/>
    <w:rsid w:val="00765E1F"/>
    <w:rsid w:val="00772A6C"/>
    <w:rsid w:val="00776AAC"/>
    <w:rsid w:val="007B2747"/>
    <w:rsid w:val="007B2CB5"/>
    <w:rsid w:val="007D77A0"/>
    <w:rsid w:val="007F5FDE"/>
    <w:rsid w:val="007F6B21"/>
    <w:rsid w:val="0091007A"/>
    <w:rsid w:val="009269D8"/>
    <w:rsid w:val="00937C8E"/>
    <w:rsid w:val="009A61DB"/>
    <w:rsid w:val="009E0025"/>
    <w:rsid w:val="009F3FCB"/>
    <w:rsid w:val="00A1310C"/>
    <w:rsid w:val="00AB411C"/>
    <w:rsid w:val="00B328CF"/>
    <w:rsid w:val="00C86704"/>
    <w:rsid w:val="00CA6503"/>
    <w:rsid w:val="00CE00EC"/>
    <w:rsid w:val="00CE40C2"/>
    <w:rsid w:val="00CE5BCC"/>
    <w:rsid w:val="00CF553C"/>
    <w:rsid w:val="00D215EE"/>
    <w:rsid w:val="00D47A97"/>
    <w:rsid w:val="00D50D7C"/>
    <w:rsid w:val="00D739B1"/>
    <w:rsid w:val="00D85EC8"/>
    <w:rsid w:val="00D969E8"/>
    <w:rsid w:val="00DB6425"/>
    <w:rsid w:val="00E14D8E"/>
    <w:rsid w:val="00E42B06"/>
    <w:rsid w:val="00EC5DC1"/>
    <w:rsid w:val="00ED387C"/>
    <w:rsid w:val="00F573F7"/>
    <w:rsid w:val="00F93226"/>
    <w:rsid w:val="00F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2B117"/>
  <w15:docId w15:val="{8CE7D3AE-D130-4B6A-AD33-03DBE76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115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0A9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rb@uwf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b@uwf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andenberg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3DC777-1456-486C-ACD5-6934F200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5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Vandenberg</dc:creator>
  <cp:lastModifiedBy>Natalie Mead</cp:lastModifiedBy>
  <cp:revision>5</cp:revision>
  <cp:lastPrinted>2016-12-15T19:19:00Z</cp:lastPrinted>
  <dcterms:created xsi:type="dcterms:W3CDTF">2021-10-04T16:35:00Z</dcterms:created>
  <dcterms:modified xsi:type="dcterms:W3CDTF">2022-02-22T23:00:00Z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